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6278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6278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77D34A58" w:rsidR="00B6735A" w:rsidRPr="00B6735A" w:rsidRDefault="00B05D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7FE348">
              <wp:simplePos x="0" y="0"/>
              <wp:positionH relativeFrom="column">
                <wp:posOffset>4234815</wp:posOffset>
              </wp:positionH>
              <wp:positionV relativeFrom="paragraph">
                <wp:posOffset>283845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3.45pt;margin-top:2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1C5CP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16E272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140A58E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E705B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53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786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D4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0FF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7330CB6B-9F4B-493D-A7FF-A89BE5B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e52a87e-fa0e-4867-9149-5c43122db7fb"/>
    <ds:schemaRef ds:uri="http://schemas.microsoft.com/office/2006/metadata/propertie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638EE-81F4-47D2-99FE-CC574488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Ravnik, Urška</cp:lastModifiedBy>
  <cp:revision>2</cp:revision>
  <cp:lastPrinted>2013-11-06T08:46:00Z</cp:lastPrinted>
  <dcterms:created xsi:type="dcterms:W3CDTF">2017-06-09T09:30:00Z</dcterms:created>
  <dcterms:modified xsi:type="dcterms:W3CDTF">2017-06-09T09:30:00Z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