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</w:t>
      </w:r>
      <w:bookmarkStart w:id="0" w:name="_GoBack"/>
      <w:bookmarkEnd w:id="0"/>
      <w:r w:rsidRPr="00204A7A">
        <w:rPr>
          <w:rFonts w:ascii="Verdana" w:hAnsi="Verdana" w:cs="Calibri"/>
          <w:lang w:val="en-GB"/>
        </w:rPr>
        <w:t xml:space="preserve">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551D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551D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Konnaopomba-besedil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Konnaopomba-besedil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723E64C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1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5490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6A7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51D0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86244940-EDCC-4627-8266-4ADCA2B9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cfd06d9f-862c-4359-9a69-c66ff689f26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DF311-0C7A-4D3A-8A35-F6559C06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343</Words>
  <Characters>2184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Urška Ravnik</cp:lastModifiedBy>
  <cp:revision>2</cp:revision>
  <cp:lastPrinted>2013-11-06T08:46:00Z</cp:lastPrinted>
  <dcterms:created xsi:type="dcterms:W3CDTF">2019-05-30T11:24:00Z</dcterms:created>
  <dcterms:modified xsi:type="dcterms:W3CDTF">2019-05-30T11:24:00Z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