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B276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B276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723E64C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1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5490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6A7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51D0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2765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D72C545"/>
  <w15:docId w15:val="{86244940-EDCC-4627-8266-4ADCA2B9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cfd06d9f-862c-4359-9a69-c66ff689f26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DF311-0C7A-4D3A-8A35-F6559C069D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343</Words>
  <Characters>2184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Ravnik, Urška</cp:lastModifiedBy>
  <cp:revision>2</cp:revision>
  <cp:lastPrinted>2013-11-06T08:46:00Z</cp:lastPrinted>
  <dcterms:created xsi:type="dcterms:W3CDTF">2021-03-29T14:06:00Z</dcterms:created>
  <dcterms:modified xsi:type="dcterms:W3CDTF">2021-03-29T14:06:00Z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